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v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560"/>
        <w:gridCol w:w="3680"/>
      </w:tblGrid>
      <w:tr w:rsidR="006C54AB">
        <w:trPr>
          <w:trHeight w:val="15200"/>
          <w:tblCellSpacing w:w="0" w:type="dxa"/>
          <w:hidden/>
        </w:trPr>
        <w:tc>
          <w:tcPr>
            <w:tcW w:w="8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4AB" w:rsidRDefault="00E41FB1">
            <w:pPr>
              <w:pStyle w:val="divdocumentleft-boxsectionnth-child1sectiongapdiv"/>
              <w:spacing w:line="400" w:lineRule="atLeast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  <w:t> </w:t>
            </w:r>
          </w:p>
          <w:p w:rsidR="006C54AB" w:rsidRDefault="00E41FB1">
            <w:pPr>
              <w:pStyle w:val="p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High-energy student having completed diploma in Culinary Arts and prepared to contribute abilities to play an assistant to Chef role while further developing acquired skills and gaining real-world experience. Highly organized, responsible and well-versed Culinary</w:t>
            </w:r>
            <w:r w:rsidR="00EB7AD8"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 Professional</w:t>
            </w: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. Positively impact with background of Commerce education with top-notch communication and critical thinking skills.</w:t>
            </w:r>
          </w:p>
          <w:p w:rsidR="006C54AB" w:rsidRDefault="00E41FB1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  <w:t> </w:t>
            </w:r>
          </w:p>
          <w:p w:rsidR="006C54AB" w:rsidRDefault="00E41FB1">
            <w:pPr>
              <w:pStyle w:val="divdocumentleft-boxsectiontitle"/>
              <w:pBdr>
                <w:top w:val="single" w:sz="8" w:space="5" w:color="D5D6D6"/>
                <w:left w:val="none" w:sz="0" w:space="0" w:color="auto"/>
                <w:bottom w:val="single" w:sz="8" w:space="5" w:color="D5D6D6"/>
                <w:right w:val="none" w:sz="0" w:space="0" w:color="auto"/>
              </w:pBdr>
              <w:spacing w:after="200" w:line="30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  <w:t>Work History</w:t>
            </w:r>
          </w:p>
          <w:p w:rsidR="006C54AB" w:rsidRDefault="00E41FB1">
            <w:pPr>
              <w:pStyle w:val="headinggapdiv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 </w:t>
            </w:r>
          </w:p>
          <w:tbl>
            <w:tblPr>
              <w:tblStyle w:val="divdocumentsectionexperience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6C54AB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2019-06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2019-08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sectionexperiencesinglecolumnpaddedline"/>
                    <w:spacing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titl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Intern</w:t>
                  </w:r>
                </w:p>
                <w:p w:rsidR="006C54AB" w:rsidRDefault="00E41FB1">
                  <w:pPr>
                    <w:pStyle w:val="divdocumentleft-boxsectionexperiencesinglecolumnpaddedline"/>
                    <w:spacing w:before="80"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ITC SHERATON,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New Delhi, NCR Delhi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2019-06 - 2019-08 Intern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br/>
                    <w:t>ITC SHERATON, New Delhi, NCR Delhi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Worked in the continental kitchen where I used to prepare various kinds of pasta, soups, pizzas, burgers,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etc</w:t>
                  </w:r>
                  <w:proofErr w:type="spellEnd"/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Also used to manage the live breakfast counter where I prepared various kinds of omelets,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paranthas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, south Indian preparations like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dosas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idlis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uthappam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etc</w:t>
                  </w:r>
                  <w:proofErr w:type="spellEnd"/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Checked expiration dates, rotated food and removed any items that were no longer usable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Signed for deliveries, checked items into inventory and stocked goods into proper locations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Read through recipes and set up all ingredients in advance for Main Chef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Maintained well-organized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mise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place to keep work efficient and consistent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Oversaw grill, stove and oven and cleaned all equipment after every shift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Produced menu offerings to put establishments on local, regional and national map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Prepared meals from scratch using authentic, popular recipes to generate repeat business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Cleaned kitchen areas, including counters, work spaces, shelves, refrigerators and freezers</w:t>
                  </w:r>
                </w:p>
                <w:p w:rsidR="006C54AB" w:rsidRDefault="00E41FB1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right="300" w:hanging="301"/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Collaborated with </w:t>
                  </w:r>
                  <w:r w:rsidR="009E43FF"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the Main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Chef in production or modification of menus and selections</w:t>
                  </w:r>
                </w:p>
              </w:tc>
            </w:tr>
          </w:tbl>
          <w:p w:rsidR="006C54AB" w:rsidRDefault="00E41FB1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  <w:t> </w:t>
            </w:r>
          </w:p>
          <w:p w:rsidR="006C54AB" w:rsidRDefault="00E41FB1">
            <w:pPr>
              <w:pStyle w:val="divdocumentleft-boxsectiontitle"/>
              <w:pBdr>
                <w:top w:val="single" w:sz="8" w:space="5" w:color="D5D6D6"/>
                <w:left w:val="none" w:sz="0" w:space="0" w:color="auto"/>
                <w:bottom w:val="single" w:sz="8" w:space="5" w:color="D5D6D6"/>
                <w:right w:val="none" w:sz="0" w:space="0" w:color="auto"/>
              </w:pBdr>
              <w:spacing w:after="200" w:line="30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  <w:lastRenderedPageBreak/>
              <w:t>Education</w:t>
            </w:r>
          </w:p>
          <w:p w:rsidR="006C54AB" w:rsidRDefault="00E41FB1">
            <w:pPr>
              <w:pStyle w:val="headinggapdiv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 </w:t>
            </w: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6C54AB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2018-09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2019-01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sectioneducationsinglecolumnpaddedline"/>
                    <w:spacing w:after="80"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Post Graduate Diploma in Culinary Arts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Culinary Arts</w:t>
                  </w:r>
                </w:p>
                <w:p w:rsidR="006C54AB" w:rsidRDefault="00E41FB1">
                  <w:pPr>
                    <w:pStyle w:val="divdocumentleft-boxsectioneducationsinglecolumnpaddedline"/>
                    <w:spacing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GD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Goenka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University </w:t>
                  </w:r>
                  <w:r w:rsidR="00187809"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(Le </w:t>
                  </w:r>
                  <w:r w:rsidR="001B72F4"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>Cordon Bleu)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Gurgaon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C54AB" w:rsidRDefault="006C54AB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6C54AB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2015-07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2018-01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sectioneducationsinglecolumnpaddedline"/>
                    <w:spacing w:after="80"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B</w:t>
                  </w:r>
                  <w:r w:rsidR="009E43FF"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ac</w:t>
                  </w: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 xml:space="preserve">helor in Commerce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Commerce</w:t>
                  </w:r>
                </w:p>
                <w:p w:rsidR="006C54AB" w:rsidRDefault="00E41FB1">
                  <w:pPr>
                    <w:pStyle w:val="divdocumentleft-boxsectioneducationsinglecolumnpaddedline"/>
                    <w:spacing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D A V College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Chandigarh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C54AB" w:rsidRDefault="006C54AB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6C54AB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2013-07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2016-01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sectioneducationsinglecolumnpaddedline"/>
                    <w:spacing w:after="80"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XII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Commerce</w:t>
                  </w:r>
                </w:p>
                <w:p w:rsidR="006C54AB" w:rsidRDefault="00E41FB1">
                  <w:pPr>
                    <w:pStyle w:val="divdocumentleft-boxsectioneducationsinglecolumnpaddedline"/>
                    <w:spacing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DAV Senior Secondary School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Chandigarh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C54AB" w:rsidRDefault="006C54AB">
            <w:pPr>
              <w:rPr>
                <w:vanish/>
              </w:rPr>
            </w:pPr>
          </w:p>
          <w:tbl>
            <w:tblPr>
              <w:tblStyle w:val="divdocumentsectioneducationparagraph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1300"/>
              <w:gridCol w:w="520"/>
              <w:gridCol w:w="6440"/>
            </w:tblGrid>
            <w:tr w:rsidR="006C54AB">
              <w:trPr>
                <w:tblCellSpacing w:w="0" w:type="dxa"/>
              </w:trPr>
              <w:tc>
                <w:tcPr>
                  <w:tcW w:w="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empty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2003-04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color w:val="343434"/>
                      <w:spacing w:val="4"/>
                    </w:rPr>
                    <w:t>2013-03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emptycellParagraph"/>
                    <w:spacing w:line="360" w:lineRule="atLeast"/>
                    <w:rPr>
                      <w:rStyle w:val="divdocumentlef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left-boxdatetablepind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4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C54AB" w:rsidRDefault="00E41FB1">
                  <w:pPr>
                    <w:pStyle w:val="divdocumentleft-boxsectioneducationsinglecolumnpaddedline"/>
                    <w:spacing w:after="80"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degre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X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: </w:t>
                  </w:r>
                  <w:r>
                    <w:rPr>
                      <w:rStyle w:val="divdocumentprogramline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School Study Till Class X</w:t>
                  </w:r>
                </w:p>
                <w:p w:rsidR="006C54AB" w:rsidRDefault="00E41FB1">
                  <w:pPr>
                    <w:pStyle w:val="divdocumentleft-boxsectioneducationsinglecolumnpaddedline"/>
                    <w:spacing w:line="360" w:lineRule="atLeast"/>
                    <w:ind w:right="300"/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Tender Heart School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Chandigarh</w:t>
                  </w:r>
                  <w:r>
                    <w:rPr>
                      <w:rStyle w:val="divdocumentleft-boxdatetablesinglecolumn"/>
                      <w:rFonts w:ascii="Century Gothic" w:eastAsia="Century Gothic" w:hAnsi="Century Gothic" w:cs="Century Gothic"/>
                      <w:i/>
                      <w:iCs/>
                      <w:color w:val="343434"/>
                      <w:spacing w:val="4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C54AB" w:rsidRDefault="00E41FB1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  <w:t> </w:t>
            </w:r>
          </w:p>
          <w:p w:rsidR="006C54AB" w:rsidRDefault="00E41FB1">
            <w:pPr>
              <w:pStyle w:val="divdocumentleft-boxsectiontitle"/>
              <w:pBdr>
                <w:top w:val="single" w:sz="8" w:space="5" w:color="D5D6D6"/>
                <w:left w:val="none" w:sz="0" w:space="0" w:color="auto"/>
                <w:bottom w:val="single" w:sz="8" w:space="5" w:color="D5D6D6"/>
                <w:right w:val="none" w:sz="0" w:space="0" w:color="auto"/>
              </w:pBdr>
              <w:spacing w:after="200" w:line="300" w:lineRule="atLeast"/>
              <w:ind w:left="300" w:right="300"/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b/>
                <w:bCs/>
                <w:spacing w:val="0"/>
                <w:sz w:val="32"/>
                <w:szCs w:val="32"/>
              </w:rPr>
              <w:t>Accomplishments</w:t>
            </w:r>
          </w:p>
          <w:p w:rsidR="006C54AB" w:rsidRDefault="00E41FB1">
            <w:pPr>
              <w:pStyle w:val="headinggapdiv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 </w:t>
            </w:r>
          </w:p>
          <w:p w:rsidR="006C54AB" w:rsidRDefault="00E41FB1">
            <w:pPr>
              <w:pStyle w:val="divdocumentli"/>
              <w:numPr>
                <w:ilvl w:val="0"/>
                <w:numId w:val="2"/>
              </w:numPr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left="2420" w:right="300" w:hanging="301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Experience in Event Management</w:t>
            </w:r>
          </w:p>
          <w:p w:rsidR="006C54AB" w:rsidRDefault="00E41FB1">
            <w:pPr>
              <w:pStyle w:val="divdocumentli"/>
              <w:numPr>
                <w:ilvl w:val="0"/>
                <w:numId w:val="2"/>
              </w:numPr>
              <w:spacing w:line="360" w:lineRule="atLeast"/>
              <w:ind w:left="2420" w:right="300" w:hanging="301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Title: Wine Tasting by Sula Wines Period: 1 Day</w:t>
            </w:r>
          </w:p>
          <w:p w:rsidR="006C54AB" w:rsidRDefault="00E41FB1">
            <w:pPr>
              <w:pStyle w:val="divdocumentli"/>
              <w:numPr>
                <w:ilvl w:val="0"/>
                <w:numId w:val="2"/>
              </w:numPr>
              <w:spacing w:line="360" w:lineRule="atLeast"/>
              <w:ind w:left="2420" w:right="300" w:hanging="301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Title : Field Visit to Crowne Plaza, </w:t>
            </w:r>
            <w:proofErr w:type="spellStart"/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Gurugram</w:t>
            </w:r>
            <w:proofErr w:type="spellEnd"/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 Period : 1 day</w:t>
            </w:r>
          </w:p>
          <w:p w:rsidR="006C54AB" w:rsidRDefault="00E41FB1">
            <w:pPr>
              <w:pStyle w:val="divdocumentli"/>
              <w:numPr>
                <w:ilvl w:val="0"/>
                <w:numId w:val="2"/>
              </w:numPr>
              <w:spacing w:line="360" w:lineRule="atLeast"/>
              <w:ind w:left="2420" w:right="300" w:hanging="301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Title : Field Visit for Basic Sushi Making to </w:t>
            </w:r>
            <w:proofErr w:type="spellStart"/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Lodhi</w:t>
            </w:r>
            <w:proofErr w:type="spellEnd"/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 Hotel, New Delhi Period : 1 day</w:t>
            </w:r>
          </w:p>
          <w:p w:rsidR="006C54AB" w:rsidRPr="001B72F4" w:rsidRDefault="00E41FB1" w:rsidP="001B72F4">
            <w:pPr>
              <w:pStyle w:val="divdocumentsectiongapdiv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14"/>
                <w:szCs w:val="14"/>
              </w:rPr>
              <w:t> </w:t>
            </w:r>
            <w:bookmarkStart w:id="0" w:name="_GoBack"/>
            <w:bookmarkEnd w:id="0"/>
          </w:p>
          <w:p w:rsidR="006C54AB" w:rsidRDefault="00E41FB1">
            <w:pPr>
              <w:pStyle w:val="headinggapdiv"/>
              <w:spacing w:line="360" w:lineRule="atLeast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> </w:t>
            </w:r>
          </w:p>
          <w:p w:rsidR="006C54AB" w:rsidRDefault="006C54AB" w:rsidP="001B72F4">
            <w:pPr>
              <w:pStyle w:val="divdocumentli"/>
              <w:pBdr>
                <w:left w:val="none" w:sz="0" w:space="15" w:color="auto"/>
                <w:right w:val="none" w:sz="0" w:space="15" w:color="auto"/>
              </w:pBdr>
              <w:spacing w:line="360" w:lineRule="atLeast"/>
              <w:ind w:right="300"/>
              <w:rPr>
                <w:rStyle w:val="divdocument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003D73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6C54AB" w:rsidRDefault="00E41FB1">
            <w:pPr>
              <w:pStyle w:val="divdocumentleft-boxsectionnth-child1sectiongapdiv"/>
              <w:spacing w:line="400" w:lineRule="atLeast"/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  <w:lastRenderedPageBreak/>
              <w:t> </w:t>
            </w:r>
          </w:p>
          <w:p w:rsidR="006C54AB" w:rsidRDefault="00E41FB1">
            <w:pPr>
              <w:pStyle w:val="divdocumentname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</w:pPr>
            <w:proofErr w:type="spellStart"/>
            <w:r>
              <w:rPr>
                <w:rStyle w:val="span"/>
                <w:rFonts w:ascii="Century Gothic" w:eastAsia="Century Gothic" w:hAnsi="Century Gothic" w:cs="Century Gothic"/>
                <w:spacing w:val="4"/>
              </w:rPr>
              <w:t>Yajat</w:t>
            </w:r>
            <w:proofErr w:type="spellEnd"/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spacing w:val="4"/>
              </w:rPr>
              <w:t>Mahajan</w:t>
            </w:r>
          </w:p>
          <w:p w:rsidR="006C54AB" w:rsidRDefault="00E41FB1">
            <w:pPr>
              <w:pStyle w:val="documentresumeTitle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  <w:t>Culinary Arts</w:t>
            </w:r>
          </w:p>
          <w:p w:rsidR="006C54AB" w:rsidRDefault="00E41FB1">
            <w:pPr>
              <w:pStyle w:val="divdocumentSECTIONCNTCsectiongapdiv"/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right-boxdivheading"/>
              <w:tblW w:w="5000" w:type="pct"/>
              <w:tblCellSpacing w:w="0" w:type="dxa"/>
              <w:tblLayout w:type="fixed"/>
              <w:tblCellMar>
                <w:top w:w="100" w:type="dxa"/>
                <w:left w:w="0" w:type="dxa"/>
                <w:bottom w:w="10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6C54AB">
              <w:trPr>
                <w:trHeight w:val="560"/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  <w:hideMark/>
                </w:tcPr>
                <w:p w:rsidR="006C54AB" w:rsidRDefault="00E41FB1">
                  <w:pPr>
                    <w:pStyle w:val="divdocumentright-boxdivheadingdivsectiontitleParagraph"/>
                    <w:spacing w:line="300" w:lineRule="atLeast"/>
                    <w:ind w:left="240" w:right="240"/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Contact</w:t>
                  </w:r>
                </w:p>
              </w:tc>
            </w:tr>
          </w:tbl>
          <w:p w:rsidR="006C54AB" w:rsidRDefault="00E41FB1">
            <w:pPr>
              <w:pStyle w:val="right-boxheadinggapdiv"/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  <w:t> </w:t>
            </w:r>
          </w:p>
          <w:p w:rsidR="006C54AB" w:rsidRDefault="00E41FB1">
            <w:pPr>
              <w:pStyle w:val="txtBold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 xml:space="preserve">Address </w:t>
            </w:r>
          </w:p>
          <w:p w:rsidR="006C54AB" w:rsidRDefault="00E41FB1">
            <w:pPr>
              <w:pStyle w:val="div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 xml:space="preserve">2F, 60 75 Fresh Pond Road </w:t>
            </w:r>
          </w:p>
          <w:p w:rsidR="006C54AB" w:rsidRDefault="00E41FB1">
            <w:pPr>
              <w:spacing w:line="360" w:lineRule="atLeast"/>
              <w:ind w:left="300" w:right="300"/>
              <w:rPr>
                <w:rStyle w:val="span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Maspeth,</w:t>
            </w: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NY, 11378</w:t>
            </w:r>
          </w:p>
          <w:p w:rsidR="006C54AB" w:rsidRDefault="00E41FB1">
            <w:pPr>
              <w:pStyle w:val="txtBold"/>
              <w:spacing w:before="1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 xml:space="preserve">Phone </w:t>
            </w:r>
          </w:p>
          <w:p w:rsidR="006C54AB" w:rsidRDefault="00B83634">
            <w:pPr>
              <w:pStyle w:val="div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eastAsia="Century Gothic"/>
              </w:rPr>
              <w:t>9294212007</w:t>
            </w:r>
          </w:p>
          <w:p w:rsidR="006C54AB" w:rsidRDefault="00E41FB1">
            <w:pPr>
              <w:pStyle w:val="txtBold"/>
              <w:spacing w:before="1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 xml:space="preserve">E-mail </w:t>
            </w:r>
          </w:p>
          <w:p w:rsidR="006C54AB" w:rsidRDefault="00E41FB1">
            <w:pPr>
              <w:pStyle w:val="div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yajatmahajan07@gmail.com</w:t>
            </w:r>
          </w:p>
          <w:p w:rsidR="006C54AB" w:rsidRDefault="00E41FB1">
            <w:pPr>
              <w:pStyle w:val="txtBold"/>
              <w:spacing w:before="1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>LinkedIn</w:t>
            </w:r>
          </w:p>
          <w:p w:rsidR="006C54AB" w:rsidRDefault="00E41FB1">
            <w:pPr>
              <w:pStyle w:val="div"/>
              <w:spacing w:after="1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>yajatmahajan</w:t>
            </w:r>
            <w:proofErr w:type="spellEnd"/>
          </w:p>
          <w:p w:rsidR="006C54AB" w:rsidRDefault="00E41FB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right-boxdivheading"/>
              <w:tblW w:w="5000" w:type="pct"/>
              <w:tblCellSpacing w:w="0" w:type="dxa"/>
              <w:tblLayout w:type="fixed"/>
              <w:tblCellMar>
                <w:top w:w="100" w:type="dxa"/>
                <w:left w:w="0" w:type="dxa"/>
                <w:bottom w:w="10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6C54AB">
              <w:trPr>
                <w:trHeight w:val="560"/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  <w:hideMark/>
                </w:tcPr>
                <w:p w:rsidR="006C54AB" w:rsidRDefault="00E41FB1">
                  <w:pPr>
                    <w:pStyle w:val="divdocumentright-boxdivheadingdivsectiontitleParagraph"/>
                    <w:spacing w:line="300" w:lineRule="atLeast"/>
                    <w:ind w:left="240" w:right="240"/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Skills</w:t>
                  </w:r>
                </w:p>
              </w:tc>
            </w:tr>
          </w:tbl>
          <w:p w:rsidR="006C54AB" w:rsidRDefault="00E41FB1">
            <w:pPr>
              <w:pStyle w:val="right-boxheadinggapdiv"/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  <w:t> </w:t>
            </w:r>
          </w:p>
          <w:p w:rsidR="006C54AB" w:rsidRDefault="00E41FB1">
            <w:pPr>
              <w:pStyle w:val="divdocumentleft-boxparagraphsinglecolumn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Academic</w:t>
            </w:r>
          </w:p>
          <w:p w:rsidR="006C54AB" w:rsidRDefault="00E41FB1">
            <w:pPr>
              <w:pStyle w:val="divdocumentleft-boxparagraphsinglecolumn"/>
              <w:spacing w:before="2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Arts</w:t>
            </w:r>
          </w:p>
          <w:p w:rsidR="006C54AB" w:rsidRDefault="00E41FB1">
            <w:pPr>
              <w:pStyle w:val="divdocumentleft-boxparagraphsinglecolumn"/>
              <w:spacing w:before="2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English</w:t>
            </w:r>
          </w:p>
          <w:p w:rsidR="006C54AB" w:rsidRDefault="00E41FB1">
            <w:pPr>
              <w:pStyle w:val="divdocumentleft-boxparagraphsinglecolumn"/>
              <w:spacing w:before="2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Hindi</w:t>
            </w:r>
          </w:p>
          <w:p w:rsidR="006C54AB" w:rsidRDefault="00E41FB1">
            <w:pPr>
              <w:pStyle w:val="divdocumentleft-boxparagraphsinglecolumn"/>
              <w:spacing w:before="2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singlecolumnspanpaddedlinenth-child1"/>
                <w:rFonts w:ascii="Century Gothic" w:eastAsia="Century Gothic" w:hAnsi="Century Gothic" w:cs="Century Gothic"/>
                <w:color w:val="FFFFFF"/>
                <w:spacing w:val="4"/>
                <w:sz w:val="22"/>
                <w:szCs w:val="22"/>
              </w:rPr>
              <w:t>Punjabi</w:t>
            </w:r>
          </w:p>
          <w:p w:rsidR="006C54AB" w:rsidRDefault="00E41FB1">
            <w:pPr>
              <w:pStyle w:val="divdocumentsectiongapdiv"/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14"/>
                <w:szCs w:val="14"/>
                <w:shd w:val="clear" w:color="auto" w:fill="auto"/>
              </w:rPr>
              <w:t> </w:t>
            </w:r>
          </w:p>
          <w:tbl>
            <w:tblPr>
              <w:tblStyle w:val="divdocumentright-boxdivheading"/>
              <w:tblW w:w="5000" w:type="pct"/>
              <w:tblCellSpacing w:w="0" w:type="dxa"/>
              <w:tblLayout w:type="fixed"/>
              <w:tblCellMar>
                <w:top w:w="100" w:type="dxa"/>
                <w:left w:w="0" w:type="dxa"/>
                <w:bottom w:w="10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680"/>
            </w:tblGrid>
            <w:tr w:rsidR="006C54AB">
              <w:trPr>
                <w:trHeight w:val="560"/>
                <w:tblCellSpacing w:w="0" w:type="dxa"/>
              </w:trPr>
              <w:tc>
                <w:tcPr>
                  <w:tcW w:w="5000" w:type="pct"/>
                  <w:shd w:val="clear" w:color="auto" w:fill="00315C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  <w:hideMark/>
                </w:tcPr>
                <w:p w:rsidR="006C54AB" w:rsidRDefault="00E41FB1">
                  <w:pPr>
                    <w:pStyle w:val="divdocumentright-boxdivheadingdivsectiontitleParagraph"/>
                    <w:spacing w:line="300" w:lineRule="atLeast"/>
                    <w:ind w:left="240" w:right="240"/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Style w:val="divdocumentright-boxdivheadingdivsectiontitle"/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Languages</w:t>
                  </w:r>
                </w:p>
              </w:tc>
            </w:tr>
          </w:tbl>
          <w:p w:rsidR="006C54AB" w:rsidRDefault="00E41FB1">
            <w:pPr>
              <w:pStyle w:val="right-boxheadinggapdiv"/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hd w:val="clear" w:color="auto" w:fill="auto"/>
              </w:rPr>
              <w:t> </w:t>
            </w:r>
          </w:p>
          <w:p w:rsidR="006C54AB" w:rsidRDefault="00E41FB1">
            <w:pPr>
              <w:pStyle w:val="div"/>
              <w:spacing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>Indian</w:t>
            </w:r>
          </w:p>
          <w:p w:rsidR="006C54AB" w:rsidRDefault="00E41FB1">
            <w:pPr>
              <w:pStyle w:val="div"/>
              <w:spacing w:before="200" w:line="360" w:lineRule="atLeast"/>
              <w:ind w:left="300" w:right="300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  <w:r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  <w:t>Language proficiency : English, Hindi, Punjabi (conversational)</w:t>
            </w:r>
          </w:p>
          <w:p w:rsidR="006C54AB" w:rsidRDefault="006C54AB">
            <w:pPr>
              <w:pStyle w:val="divdocumentright-boxParagraph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line="360" w:lineRule="atLeast"/>
              <w:rPr>
                <w:rStyle w:val="divdocumentright-box"/>
                <w:rFonts w:ascii="Century Gothic" w:eastAsia="Century Gothic" w:hAnsi="Century Gothic" w:cs="Century Gothic"/>
                <w:spacing w:val="4"/>
                <w:sz w:val="22"/>
                <w:szCs w:val="22"/>
                <w:shd w:val="clear" w:color="auto" w:fill="auto"/>
              </w:rPr>
            </w:pPr>
          </w:p>
        </w:tc>
      </w:tr>
    </w:tbl>
    <w:p w:rsidR="006C54AB" w:rsidRDefault="00E41FB1">
      <w:pPr>
        <w:spacing w:line="20" w:lineRule="auto"/>
        <w:rPr>
          <w:rFonts w:ascii="Century Gothic" w:eastAsia="Century Gothic" w:hAnsi="Century Gothic" w:cs="Century Gothic"/>
          <w:color w:val="343434"/>
          <w:sz w:val="22"/>
          <w:szCs w:val="22"/>
        </w:rPr>
      </w:pPr>
      <w:r>
        <w:rPr>
          <w:color w:val="FFFFFF"/>
          <w:sz w:val="2"/>
        </w:rPr>
        <w:t>.</w:t>
      </w:r>
    </w:p>
    <w:sectPr w:rsidR="006C54A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6027FBBD-5B17-CC4D-AAC1-27B24F974C4D}"/>
    <w:embedBold r:id="rId2" w:fontKey="{8E18BC09-F331-D543-AF80-79F0F97C594A}"/>
    <w:embedItalic r:id="rId3" w:fontKey="{60D74198-E01D-3548-A970-73BEF8CD506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878AE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4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863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3A1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E235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05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E4A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29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9A55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3BEA8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744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2EE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6AB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E065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282F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04B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169F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2CC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9F8F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990F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A6D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5EB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C6C6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E08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EF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6050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DEC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embedTrueTypeFonts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B"/>
    <w:rsid w:val="00187809"/>
    <w:rsid w:val="001B72F4"/>
    <w:rsid w:val="006C54AB"/>
    <w:rsid w:val="009E43FF"/>
    <w:rsid w:val="00B83634"/>
    <w:rsid w:val="00E41FB1"/>
    <w:rsid w:val="00E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1D6C7"/>
  <w15:docId w15:val="{7D3D4160-D5BE-4045-911D-BA8299C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  <w:rPr>
      <w:color w:val="343434"/>
    </w:rPr>
  </w:style>
  <w:style w:type="character" w:customStyle="1" w:styleId="divdocumentleft-box">
    <w:name w:val="div_document_left-box"/>
    <w:basedOn w:val="DefaultParagraphFont"/>
    <w:rPr>
      <w:spacing w:val="4"/>
    </w:rPr>
  </w:style>
  <w:style w:type="paragraph" w:customStyle="1" w:styleId="div">
    <w:name w:val="div"/>
    <w:basedOn w:val="Normal"/>
  </w:style>
  <w:style w:type="paragraph" w:customStyle="1" w:styleId="divdocumentleft-boxsectionnth-child1sectiongapdiv">
    <w:name w:val="div_document_left-box_section_nth-child(1)_sectiongapdiv"/>
    <w:basedOn w:val="Normal"/>
    <w:rPr>
      <w:vanish/>
    </w:rPr>
  </w:style>
  <w:style w:type="paragraph" w:customStyle="1" w:styleId="divdocumentleft-boxsummaryparagraph">
    <w:name w:val="div_document_left-box_summary_paragraph"/>
    <w:basedOn w:val="Normal"/>
  </w:style>
  <w:style w:type="paragraph" w:customStyle="1" w:styleId="divdocumentleft-boxsummaryparagraphsinglecolumn">
    <w:name w:val="div_document_left-box_summary_paragraph_singlecolumn"/>
    <w:basedOn w:val="Normal"/>
  </w:style>
  <w:style w:type="paragraph" w:customStyle="1" w:styleId="p">
    <w:name w:val="p"/>
    <w:basedOn w:val="Normal"/>
  </w:style>
  <w:style w:type="paragraph" w:customStyle="1" w:styleId="divdocumentleft-boxexperience">
    <w:name w:val="div_document_left-box_experience"/>
    <w:basedOn w:val="Normal"/>
  </w:style>
  <w:style w:type="paragraph" w:customStyle="1" w:styleId="divdocumentsectiongapdiv">
    <w:name w:val="div_document_sectiongapdiv"/>
    <w:basedOn w:val="Normal"/>
    <w:pPr>
      <w:spacing w:line="400" w:lineRule="atLeast"/>
    </w:pPr>
  </w:style>
  <w:style w:type="paragraph" w:customStyle="1" w:styleId="divdocumentleft-boxheading">
    <w:name w:val="div_document_left-box_heading"/>
    <w:basedOn w:val="Normal"/>
    <w:pPr>
      <w:pBdr>
        <w:top w:val="single" w:sz="8" w:space="5" w:color="D5D6D6"/>
        <w:bottom w:val="single" w:sz="8" w:space="5" w:color="D5D6D6"/>
      </w:pBdr>
    </w:pPr>
  </w:style>
  <w:style w:type="paragraph" w:customStyle="1" w:styleId="divdocumentleft-boxsectiontitle">
    <w:name w:val="div_document_left-box_sectiontitle"/>
    <w:basedOn w:val="Normal"/>
    <w:pPr>
      <w:pBdr>
        <w:left w:val="none" w:sz="0" w:space="15" w:color="auto"/>
        <w:right w:val="none" w:sz="0" w:space="15" w:color="auto"/>
      </w:pBdr>
    </w:pPr>
    <w:rPr>
      <w:color w:val="002E58"/>
    </w:rPr>
  </w:style>
  <w:style w:type="paragraph" w:customStyle="1" w:styleId="headinggapdiv">
    <w:name w:val="headinggapdiv"/>
    <w:basedOn w:val="Normal"/>
    <w:rPr>
      <w:vanish/>
    </w:rPr>
  </w:style>
  <w:style w:type="character" w:customStyle="1" w:styleId="divdocumentleft-boxemptycell">
    <w:name w:val="div_document_left-box_emptycell"/>
    <w:basedOn w:val="DefaultParagraphFont"/>
  </w:style>
  <w:style w:type="paragraph" w:customStyle="1" w:styleId="divdocumentleft-boxemptycellParagraph">
    <w:name w:val="div_document_left-box_emptycell Paragraph"/>
    <w:basedOn w:val="Normal"/>
  </w:style>
  <w:style w:type="character" w:customStyle="1" w:styleId="divdocumentleft-boxpaddedlinedate-content">
    <w:name w:val="div_document_left-box_paddedline_date-content"/>
    <w:basedOn w:val="DefaultParagraphFont"/>
  </w:style>
  <w:style w:type="character" w:customStyle="1" w:styleId="divdocumentjobdates">
    <w:name w:val="div_document_jobdates"/>
    <w:basedOn w:val="DefaultParagraphFont"/>
    <w:rPr>
      <w:sz w:val="22"/>
      <w:szCs w:val="22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documentleft-boxdatetablepindcell">
    <w:name w:val="div_document_left-box_datetable_pindcell"/>
    <w:basedOn w:val="DefaultParagraphFont"/>
  </w:style>
  <w:style w:type="character" w:customStyle="1" w:styleId="divdocumentleft-boxdatetablesinglecolumn">
    <w:name w:val="div_document_left-box_datetable_singlecolumn"/>
    <w:basedOn w:val="DefaultParagraphFont"/>
  </w:style>
  <w:style w:type="paragraph" w:customStyle="1" w:styleId="divdocumentleft-boxsectionexperiencesinglecolumnpaddedline">
    <w:name w:val="div_document_left-box_section_experience_singlecolumn_paddedline"/>
    <w:basedOn w:val="Normal"/>
    <w:pPr>
      <w:pBdr>
        <w:right w:val="none" w:sz="0" w:space="15" w:color="auto"/>
      </w:pBdr>
    </w:pPr>
  </w:style>
  <w:style w:type="character" w:customStyle="1" w:styleId="divdocumentjobtitle">
    <w:name w:val="div_document_jobtitle"/>
    <w:basedOn w:val="DefaultParagraphFont"/>
    <w:rPr>
      <w:sz w:val="28"/>
      <w:szCs w:val="28"/>
    </w:rPr>
  </w:style>
  <w:style w:type="paragraph" w:customStyle="1" w:styleId="divdocumentleft-boxsectionexperiencesinglecolumnjobline">
    <w:name w:val="div_document_left-box_section_experience_singlecolumn_jobline"/>
    <w:basedOn w:val="Normal"/>
    <w:pPr>
      <w:pBdr>
        <w:right w:val="none" w:sz="0" w:space="15" w:color="auto"/>
      </w:pBdr>
    </w:pPr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table" w:customStyle="1" w:styleId="divdocumentsectionexperienceparagraph">
    <w:name w:val="div_document_section_experience_paragraph"/>
    <w:basedOn w:val="TableNormal"/>
    <w:tblPr/>
    <w:trPr>
      <w:hidden/>
    </w:trPr>
  </w:style>
  <w:style w:type="paragraph" w:customStyle="1" w:styleId="divdocumentleft-boxeducation">
    <w:name w:val="div_document_left-box_education"/>
    <w:basedOn w:val="Normal"/>
  </w:style>
  <w:style w:type="paragraph" w:customStyle="1" w:styleId="divdocumentleft-boxsectioneducationsinglecolumnpaddedline">
    <w:name w:val="div_document_left-box_section_education_singlecolumn_paddedline"/>
    <w:basedOn w:val="Normal"/>
    <w:pPr>
      <w:pBdr>
        <w:right w:val="none" w:sz="0" w:space="15" w:color="auto"/>
      </w:pBdr>
    </w:pPr>
  </w:style>
  <w:style w:type="character" w:customStyle="1" w:styleId="divdocumentdegree">
    <w:name w:val="div_document_degree"/>
    <w:basedOn w:val="DefaultParagraphFont"/>
    <w:rPr>
      <w:sz w:val="28"/>
      <w:szCs w:val="28"/>
    </w:rPr>
  </w:style>
  <w:style w:type="character" w:customStyle="1" w:styleId="divdocumentprogramline">
    <w:name w:val="div_document_programline"/>
    <w:basedOn w:val="DefaultParagraphFont"/>
    <w:rPr>
      <w:sz w:val="28"/>
      <w:szCs w:val="28"/>
    </w:r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table" w:customStyle="1" w:styleId="divdocumentsectioneducationparagraph">
    <w:name w:val="div_document_section_education_paragraph"/>
    <w:basedOn w:val="TableNormal"/>
    <w:tblPr/>
    <w:trPr>
      <w:hidden/>
    </w:trPr>
  </w:style>
  <w:style w:type="paragraph" w:customStyle="1" w:styleId="divdocumentdivparagraphfirstparagraph">
    <w:name w:val="div_document_div_paragraph_firstparagraph"/>
    <w:basedOn w:val="Normal"/>
  </w:style>
  <w:style w:type="paragraph" w:customStyle="1" w:styleId="divdocumentleft-boxparagraphsinglecolumn">
    <w:name w:val="div_document_left-box_paragraph_singlecolumn"/>
    <w:basedOn w:val="Normal"/>
  </w:style>
  <w:style w:type="character" w:customStyle="1" w:styleId="divdocumentright-box">
    <w:name w:val="div_document_right-box"/>
    <w:basedOn w:val="DefaultParagraphFont"/>
    <w:rPr>
      <w:color w:val="FFFFFF"/>
      <w:shd w:val="clear" w:color="auto" w:fill="003D73"/>
    </w:rPr>
  </w:style>
  <w:style w:type="paragraph" w:customStyle="1" w:styleId="divdocumentright-boxsection">
    <w:name w:val="div_document_right-box_section"/>
    <w:basedOn w:val="Normal"/>
  </w:style>
  <w:style w:type="paragraph" w:customStyle="1" w:styleId="divdocumentname">
    <w:name w:val="div_document_name"/>
    <w:basedOn w:val="Normal"/>
    <w:pPr>
      <w:spacing w:line="630" w:lineRule="atLeast"/>
    </w:pPr>
    <w:rPr>
      <w:b/>
      <w:bCs/>
      <w:color w:val="FFFFFF"/>
      <w:sz w:val="56"/>
      <w:szCs w:val="56"/>
    </w:rPr>
  </w:style>
  <w:style w:type="paragraph" w:customStyle="1" w:styleId="documentresumeTitle">
    <w:name w:val="document_resumeTitle"/>
    <w:basedOn w:val="Normal"/>
    <w:rPr>
      <w:sz w:val="28"/>
      <w:szCs w:val="28"/>
    </w:rPr>
  </w:style>
  <w:style w:type="paragraph" w:customStyle="1" w:styleId="divdocumentSECTIONCNTCsectiongapdiv">
    <w:name w:val="div_document_SECTION_CNTC_sectiongapdiv"/>
    <w:basedOn w:val="Normal"/>
    <w:pPr>
      <w:spacing w:line="400" w:lineRule="atLeast"/>
    </w:pPr>
  </w:style>
  <w:style w:type="character" w:customStyle="1" w:styleId="divdocumentright-boxdivheadingdivsectiontitle">
    <w:name w:val="div_document_right-box_div_heading_div_sectiontitle"/>
    <w:basedOn w:val="DefaultParagraphFont"/>
  </w:style>
  <w:style w:type="paragraph" w:customStyle="1" w:styleId="divdocumentright-boxdivheadingdivsectiontitleParagraph">
    <w:name w:val="div_document_right-box_div_heading_div_sectiontitle Paragraph"/>
    <w:basedOn w:val="Normal"/>
  </w:style>
  <w:style w:type="table" w:customStyle="1" w:styleId="divdocumentright-boxdivheading">
    <w:name w:val="div_document_right-box_div_heading"/>
    <w:basedOn w:val="TableNormal"/>
    <w:tblPr/>
    <w:trPr>
      <w:hidden/>
    </w:trPr>
  </w:style>
  <w:style w:type="paragraph" w:customStyle="1" w:styleId="right-boxheadinggapdiv">
    <w:name w:val="right-box_headinggapdiv"/>
    <w:basedOn w:val="Normal"/>
    <w:pPr>
      <w:spacing w:line="200" w:lineRule="atLeast"/>
    </w:pPr>
    <w:rPr>
      <w:sz w:val="14"/>
      <w:szCs w:val="14"/>
    </w:rPr>
  </w:style>
  <w:style w:type="paragraph" w:customStyle="1" w:styleId="txtBold">
    <w:name w:val="txtBold"/>
    <w:basedOn w:val="Normal"/>
    <w:rPr>
      <w:b/>
      <w:bCs/>
    </w:rPr>
  </w:style>
  <w:style w:type="paragraph" w:customStyle="1" w:styleId="mt5">
    <w:name w:val="mt5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paragraph" w:customStyle="1" w:styleId="divdocumentsectionparagraph">
    <w:name w:val="div_document_section_paragraph"/>
    <w:basedOn w:val="Normal"/>
    <w:pPr>
      <w:pBdr>
        <w:left w:val="none" w:sz="0" w:space="15" w:color="auto"/>
        <w:right w:val="none" w:sz="0" w:space="15" w:color="auto"/>
      </w:pBdr>
    </w:pPr>
  </w:style>
  <w:style w:type="paragraph" w:customStyle="1" w:styleId="divdocumentright-boxParagraph">
    <w:name w:val="div_document_right-box Paragraph"/>
    <w:basedOn w:val="Normal"/>
    <w:pPr>
      <w:pBdr>
        <w:top w:val="none" w:sz="0" w:space="15" w:color="auto"/>
        <w:bottom w:val="none" w:sz="0" w:space="15" w:color="auto"/>
      </w:pBdr>
      <w:shd w:val="clear" w:color="auto" w:fill="003D73"/>
    </w:pPr>
    <w:rPr>
      <w:color w:val="FFFFFF"/>
      <w:shd w:val="clear" w:color="auto" w:fill="003D73"/>
    </w:rPr>
  </w:style>
  <w:style w:type="table" w:customStyle="1" w:styleId="divdocumentparentContainer">
    <w:name w:val="div_document_parentContainer"/>
    <w:basedOn w:val="TableNormal"/>
    <w:tblPr/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 /><Relationship Id="rId2" Type="http://schemas.openxmlformats.org/officeDocument/2006/relationships/font" Target="fonts/font2.odttf" /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YajatMahajanCulinary Arts</dc:title>
  <cp:lastModifiedBy>yajatmahajan07@gmail.com</cp:lastModifiedBy>
  <cp:revision>7</cp:revision>
  <dcterms:created xsi:type="dcterms:W3CDTF">2019-12-16T04:33:00Z</dcterms:created>
  <dcterms:modified xsi:type="dcterms:W3CDTF">2019-12-27T20:47:00Z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TEYAAB+LCAAAAAAABAAUmjW2pAAURBdEgFuIuzsZ7i4NrH7+RJ1woHlSVReAaY5meYGDGRQXUUrAeYFgGIQVaYGnUYRUzhW4uouSJStw7s1Bq/y6h7GeC6sDepOkrpnjtPO5ijadrjwveK5VoGcesNN1EcdFb1VM6pr6JkHDdVwdJ8XnGyueeyDo4rAQI3Qccp+pdkZ0ORFyMPf2kmak0vHujB5OQW09ltc3dSVL1BfitrhCDKtG902fa6a7Sct</vt:lpwstr>
  </property>
  <property fmtid="{D5CDD505-2E9C-101B-9397-08002B2CF9AE}" pid="3" name="x1ye=1">
    <vt:lpwstr>4tfIWg91t9MIS7sXPwbLNhkuiDZk1IkmfPbzYElN/TeStEjTeL2u6QsNd+BkSoxGrwPEWgB3bs+wNi3llD1MHeL8Gf1E7woVsNl0H5jKfMxfOgxdivZs2AsYg4R1OeBkE17b7dwT2tPp7JOkYkVznLCpyIMAIwSARzqBWtFTxmevkCuwE5fUNRAc+k48CfXzNpA7ImGmiDx/kyOgPeB/WFI9UsM62VYQm/jRBQ3PGWyAtv9oK6+nF2L4xP8UgtL</vt:lpwstr>
  </property>
  <property fmtid="{D5CDD505-2E9C-101B-9397-08002B2CF9AE}" pid="4" name="x1ye=10">
    <vt:lpwstr>OPzTIk0NP+y1ZuK92OuJt7XEYfP84WO42o9cYJrbfRvode3wfvlxJ5oSDrZnqx8Ea7f1HgX5VbanP/ihmvxVNcUBGr3Q8X+V+jmGE0L91JUCfEAh87WXA2jj0u1+CIt/cHItBEJLqDcpLXhongajOnjKfY7fUHlye1JNXlpi/AqkkYQSzr3z1TN80ODNysBBGxlM3KP0BFix4VSau71xaI1xwBoShS9Ppk45T6fDyKep43H/D5/fxHdd1MYqULh</vt:lpwstr>
  </property>
  <property fmtid="{D5CDD505-2E9C-101B-9397-08002B2CF9AE}" pid="5" name="x1ye=11">
    <vt:lpwstr>2bLS9R5ng2KWXmA8R/Bp+7jnGACtz2qwd0KgrP0Yu6gyB9JuV1amCqrKlPSeZRY7Ysan1s0VbbqRrpoY+3nnNWRlFs+2atfWoaZ/Hr1JahMliq+elnZbkMVJVhUqYlGqDKfaz+3SPsADiI99bVnea+gyP6M21nX7c/IQ6ma8BXuOWCQ+Q24j9AbULPeNZ+SEvCXLqwuF9Djycb9q/60YCnTwkGDG1arTNEu+4L1yC/AT08G5QIcHSkU6cU4SGDw</vt:lpwstr>
  </property>
  <property fmtid="{D5CDD505-2E9C-101B-9397-08002B2CF9AE}" pid="6" name="x1ye=12">
    <vt:lpwstr>g+DA/gSeR8ewInTN1hUpz9B6XggRewf6wphFwGFFB1AK2PQdLOpCFhMVrf/Av6TpED2MUIlEVmGKZBge7euvf949UZyTCtWcotZkNZNuNTyHbqMXOmet+OGL0T5cZQol3e0REptnvM4sRPYJO37Z7MQWJD+eFuc937Irzm332Uts5pePg39zpaPamgTOBlIcoudZVLfhceWiuj2HLPre40f45GNWeuZd7kx5TBhHYkk+2VB7eKVDM2hxJIasOeX</vt:lpwstr>
  </property>
  <property fmtid="{D5CDD505-2E9C-101B-9397-08002B2CF9AE}" pid="7" name="x1ye=13">
    <vt:lpwstr>fRBsE4NQXHWCx7q8h+YnbMLOdtf9Fuo8GKK9V9E10OFGCA+sCfUOpMGLw/EkGoIsgjSKCeWXgZytsxEd6TUAwYy1zGiWKAbZIt7tfUxsLNp+ugse1SQgivN51Yn4eIU/ZOWILETpS1lahuaM2HPFyfohSR7HdJegifiVzLxppnju4c/pvsnSfcMLZD7EDIgvjsQ3xTvEG8txLCL08Fk43U0Umo/OCTNrp29JWSLMemzMMy/lvPxdqGVRAxLgmly</vt:lpwstr>
  </property>
  <property fmtid="{D5CDD505-2E9C-101B-9397-08002B2CF9AE}" pid="8" name="x1ye=14">
    <vt:lpwstr>VX9PztWQhjB4hueoE/Kyq9kcnkwzDMPOFIOyTZpnu0AI55PVHP4wfO8CRHyifdwa+9Y17jqDjEK7dAsxtOkPZjR4iEvth/ILK5TNZwetOf3nFptZ3nHTyKKfGktq8cCp6qaPy797Id1qKjtP78WyeqXgQAYYEiRox5KFUDA0be/pj8sshc64tbPNCwq3MnwQ9Weu+G6X86RtJQbYskJRtXBNDCdSx2+fjI1h3AE9l5yHJ0ijP0oBtgX+V68MLk8</vt:lpwstr>
  </property>
  <property fmtid="{D5CDD505-2E9C-101B-9397-08002B2CF9AE}" pid="9" name="x1ye=15">
    <vt:lpwstr>HqdPxmw86bl2pPI77T3Gr3/ZD2Y0ANwQEoqeZ3CjK12JuW4/tZijNgaSxqwLHzOKZE3sVFCw/9mYXDDHh5w4NuYH8ju21tA8AV1vTurEF/9Re2xCtS01HgZyOkJ58A/7T5qtpGWJBf+wJEKEtpw/3IHYnBtE4Un73nl33Zav4ZsILUdXX6Jl5lwOQS33Xb4AREZlL8fXwA+MsgLAgAfgpvW0BrFk43uvQV1L+65lgxuoGh8rcXzCBDfygyvysMo</vt:lpwstr>
  </property>
  <property fmtid="{D5CDD505-2E9C-101B-9397-08002B2CF9AE}" pid="10" name="x1ye=16">
    <vt:lpwstr>U9XMRTF2GvfPFx8uBjJqYAdyNHpA3qCTpqykhaEVEgvhE8qRWyMGPJKPrKZe3NsR03TMIv+VqwKfB5rMlEBIGjNHyWnvUKdItmPLzyDAdw91UJx3C40GONw6N6SyEjNICUDIXvmV+MeTEY/Fpp1BPYsOVTXGIIb4O/mHTQXQ5quYR5L73WmVx2xk+BhycXsYDVCCrU0F9aMJkPdjj2OTtQTuz4PjlfeM2AiV//G97+f0ZkPfQUTa357aNH9S7y3</vt:lpwstr>
  </property>
  <property fmtid="{D5CDD505-2E9C-101B-9397-08002B2CF9AE}" pid="11" name="x1ye=17">
    <vt:lpwstr>P1XQcRZmHuivp75blQ6BUb0zxB79UdneV7TIwYo6Cp2SbQHG821i/GtbpkhJUxcqYq566ngK83h/6lIqrjylAJtD7svkC4N2yfOGh4z5bg7j1Gn+8BLS8sG5LG6j2FkVcCWufp+s+KKz0LgdDfLH9TyiAVPCJPH1fqYfRw72HEAObh0c5sqxq7Tpra9gghh0n1BKUpaaf2tSpLCcH6ZnE272byvGzFEnMZa07cLprthem64vJpivbNZOvlCo+JO</vt:lpwstr>
  </property>
  <property fmtid="{D5CDD505-2E9C-101B-9397-08002B2CF9AE}" pid="12" name="x1ye=18">
    <vt:lpwstr>OzkJe3ZvgQeCKqCZHJflbyXQYHTzkZcgGbX6WA6uzlSlnJB4lLzFFSNzHGgWlv+O6j0bb+jWUxiACzvZ1yobb1tN8BvHLz2R32EkS5X1DokkL3NM/+J2mreIM/J9PT3QoFA2mqiSyhjy3noh9ydGvnn04eJ4N85iOaArAkQBiQBbiLb8jbYutNq3Qyt/QX40MtSwIaMKu/+WBKKhdY1DCdn86n1h90knEdiccv9/92rFHeP5kXkhOO5txI0b/Eh</vt:lpwstr>
  </property>
  <property fmtid="{D5CDD505-2E9C-101B-9397-08002B2CF9AE}" pid="13" name="x1ye=19">
    <vt:lpwstr>xB/6n0wcBo8euOIufsawxiN+xG5f/zRtTnbof2zNorm+Ipv9sZdUk79B1NtDZ8puoQIfyvMHqljFAnHLx5AYj0ekg5p2GrN73bMti2eTcVhEiWbmxWp6zQd0gwe/mIQlmei1l81wq40BvS3nj+HRL8S5XlXWHUplCJOgjY7fpimVvbxKD3ddSSKkTZvQO4A0E6rN01iirRX0Z3zuRgE+GdB7c6AkBqIh+lp/gvfp+IH8qrU8rLdLdm9kdkruoN4</vt:lpwstr>
  </property>
  <property fmtid="{D5CDD505-2E9C-101B-9397-08002B2CF9AE}" pid="14" name="x1ye=2">
    <vt:lpwstr>hrcih+jUInWF6Y6SLzYb4aOjqwfmbagTRaOqfaLg2YZ1qKw0apSKseUUCqnH0OT25wIsXZ4OVIzLRRj5Q6oevSXmP7/LFmxeswf4ctiSwapZmEggIPLD1ISFRCn9g/OL3aDftNYB4qkuOUGq2wgCNELhCbDz5goJMLKesMjCKnsk7xzcvXVdD1Cry2hTEJYm8p0W6tteTIvP4AKsnYJ4y20ofTePgyO9Bsx6Bezd+PQCS44btU8Qjz+TIrAJDv9</vt:lpwstr>
  </property>
  <property fmtid="{D5CDD505-2E9C-101B-9397-08002B2CF9AE}" pid="15" name="x1ye=20">
    <vt:lpwstr>9i9ttQ90bkrfzu81AHzBTIRXeJnBdbzGy8SetgrHfIf0/1Qw0/0vtH/ylAiRBbpEQTFQoLET1CoDoRChK2ltMnRSngnYyv0BmVjzg4si3heROI0FHhZef6KSaJ07F6fpfzLJ3WQho+00/93CeQmOJBeJXyYfOzhtmnhD9u2LyXiGLY7OoA4vAE5c3AWYSDA9Cb818cqF8uu8U6/uPPlDyCjwDwNtzJIQArhjI5wNYtl7cAYrD8NsZhiSTDsWblZ</vt:lpwstr>
  </property>
  <property fmtid="{D5CDD505-2E9C-101B-9397-08002B2CF9AE}" pid="16" name="x1ye=21">
    <vt:lpwstr>3oXcX5DpzjQLlLhMOX/nq7ltUpPCpb/wwHrAkkl/XRxl1PtUr/aJCPOrlbR/JwyIg+fQUnEHsCjxBAhyxzSYtqQ0/gmg4Gt5HSwoYR36J29LZFTaD/VWivlByTxdEGWP4lRW9rSavS9JtGQHn88f1TwbtA27SoZrKj0K8BNqrY7toPyEaSFXbUO6nhsHLO7BMPQNFOzjT4lkRz7dJlzpw/dEMogURmUrUgBiUYlmt/flCExJZHE8F9hc6tavpjg</vt:lpwstr>
  </property>
  <property fmtid="{D5CDD505-2E9C-101B-9397-08002B2CF9AE}" pid="17" name="x1ye=22">
    <vt:lpwstr>mwGrcQuad6KBJZ5h/kxbuhqUVFvMVy9RqWrr8OwRDC38Jw8wRI61lyNO8k2Qi2u9KfAok57DaQ+9YFoqX58RZOrAr7gtctgjGJ6GqImuGrv7NZGPyt2wjFehlMid+8BeZPAKfIP5Jv15+1+6R9v/eoVOboQUjgWX+Gq0qsuHRfXAYFOuLasKALitEkexyKVGpPwXA6jV4AIq2PA0OF9btxChrTurRvtZYSvVf1YKBBwdwJiy79DRDVP9weV1qn8</vt:lpwstr>
  </property>
  <property fmtid="{D5CDD505-2E9C-101B-9397-08002B2CF9AE}" pid="18" name="x1ye=23">
    <vt:lpwstr>2E5WSDrhPBnp6/egx5nQ0rk+H9ZmCch8dm+Z8LbhdeUAyV/ewF48EUDdCMkv0IylOv/k0YcVNMrpp78k6KLm5Lp6Fivm90+PQJrESf1MtsN/IqkQCjPY1bcHXzGKBhrCQL1kRDzWpFsb8IpQm7KrOrDtNunL/evyi8VoGS9NCTotcybh8kOCdCI7RqpSriVqpEfRRmM9FzRfX8ySEcodbpVYMGDT5bPFYgKinzIJ+narc8MqM88qiRW6HEvzO2c</vt:lpwstr>
  </property>
  <property fmtid="{D5CDD505-2E9C-101B-9397-08002B2CF9AE}" pid="19" name="x1ye=24">
    <vt:lpwstr>2lF5UYrkKp6ier+4OZplUf3JVeUu8KqCCgMkHIEMdxR8nNMXjH9yiIrMqCCDJ98j0kfvsHNOG1N+2MWRunjyC5RiQNawN9n5xfoT9fFwP3b1PRjH/zCnrY1a2QRhc2WaZQj8/cPH82YAHo4XRjOT4jmzTbf1ZI6WPpibBKu7jMd/APhZ5iIE9I4Eg5eV+M/5bKP+VUAnH5lgNJwoMGyuONEoD1G7l8AYJodayqMqVDy/kyFDpmwV3Oup+3Qp2y2</vt:lpwstr>
  </property>
  <property fmtid="{D5CDD505-2E9C-101B-9397-08002B2CF9AE}" pid="20" name="x1ye=25">
    <vt:lpwstr>LHgXFjXMGJlLTE/rOEPKjfYQS6Eq8SoiR/XSI+4r3SB3OLrq/JngA2n4Vl8wVpKHKb6yv6sRt5M88WJqV/9ARwNoLZbdDPvgcgkrwdIvSQi0S40JVInaIcyWQqz1iKzd/sPjPmKN6vRQy5IbtJ1b/H6T9tEABQFeUDzlkGAkb2JBRqoJkYu4HRzSsbQ8dOUiQmGy5p3iXX6Di/lkvcSaWGLUPpcY1Za0gKSkzup7DJ7arhQL8GjniSUyzJo+Ol+</vt:lpwstr>
  </property>
  <property fmtid="{D5CDD505-2E9C-101B-9397-08002B2CF9AE}" pid="21" name="x1ye=26">
    <vt:lpwstr>mUvqNRHMtlnW3CriFJuLgZbDEuQXLEqYoa0Po4FBU/v4cmg0tF7lNOa/X/EpB/qSuKYfih8Y3qotZSUm9nSQpQ+WiMito0dlz9lUJtFYAMIEFDgV43qI0UPx5IGDNcsX+k+IJwESUpE10vCYZi/Mm4kGJMZ4WBpVFSFcRLiA5sFp8NK1ak2QtfaToa4VfItXIFSLNHr7U+58MLdBXJAqOPi8KFKhwVi6SSOwVevpanEyEwupbLybD/wWoe8eHS1</vt:lpwstr>
  </property>
  <property fmtid="{D5CDD505-2E9C-101B-9397-08002B2CF9AE}" pid="22" name="x1ye=27">
    <vt:lpwstr>CT0SXHjDvg1WtHwBsip4LKBkQaVp8JAOCXWgtTz3+knUqmnBcNsojbff3hr/pbVuXXJe1Ev2sRBiybcl/uhUFukr9zcbunZbQAmDD6g8duga2k78F8CPwV+AifVLo3vt8PqdHWBc9weH3n34FD+BS+I+WILxcLIZ1jWJglY2LiQXhfiBVyfsrkrlqeH9n1H1SQZ9tjzn/YOtmrr+/THayS3tzlA0jfyPcSkJg7v7VcNcasn0W/Lhg8ijDurrilJ</vt:lpwstr>
  </property>
  <property fmtid="{D5CDD505-2E9C-101B-9397-08002B2CF9AE}" pid="23" name="x1ye=28">
    <vt:lpwstr>ggj5x9861fkd1I2f1CE60UUQ8mOXdrnmP5t1eP3ck3FQzAaE+ELEgxEp1VdXd5v/LKLX48JI7ZFXWts62oFtCi8eJ9DRDKcYFGAdyyRgRJBLuyD8M0+BBYVOFxLKY2gsTBz8Fx9hUaVYwDjnjrGNaLhNUbByw/31jq4c+AcoV/uNIvkUAQ4Lkq6vT8ZjDCwmMuuh7E0hntl/EzX3CddHpP+Svp0pyiFPJPq75GwheqSEbqE5j4wl8qjOn0ErFL6</vt:lpwstr>
  </property>
  <property fmtid="{D5CDD505-2E9C-101B-9397-08002B2CF9AE}" pid="24" name="x1ye=29">
    <vt:lpwstr>R6PTK1xGhuOdvlf+gz3FcOteXmL+kYt2Nz9MkkJwjpIhwe9qhUiOqgatAikpJxKUtny0BegrnLYC+QER1XDMHoNbw1A7eGCnNTt5BfQ0nAqa3w6IjJk7AQIV2ld/V4QcaVa79VfS759695gIRIe3rP+wuXJwjO7u8HjXi7jhVySK80NSVqrLk301uZ3lxjRYiDX75EcUydhByelmBu1Iil+9OjRo+zIoj6+vF/hBCDTLznAXALycP0Ycbr648tS</vt:lpwstr>
  </property>
  <property fmtid="{D5CDD505-2E9C-101B-9397-08002B2CF9AE}" pid="25" name="x1ye=3">
    <vt:lpwstr>5NkYfSNvhBGYZyNdaG9n8dXKB444u/8Ox10L0v/EfNR/fapygQB5AJsnzuO0FPvcAHXq5AGch6Jh4eD0F/kPrcHI+8BswcM1ybM8GOGq7tM/hx4t1nFji91tyxlmjYjngfV+j7mQFHJ2U5d4Le7hV78nQdJi7Qwo8f6HIW5Yox2ny+oGVqEMu2PMG6DiR26dlrdr9IbfydO92o2se3RYW7a2ZQzlYOEEg4YsllPhQg6ohCD38pSrNaoymoZ7nWT</vt:lpwstr>
  </property>
  <property fmtid="{D5CDD505-2E9C-101B-9397-08002B2CF9AE}" pid="26" name="x1ye=30">
    <vt:lpwstr>Q3i0ZOYiHIhzmDutNiSf8EPVytluU01cXZn6s3AE6K4NxCFOFSovt27SxQkczJYgim1wOJBjvFpZEz/VGvwEt7whPgxQM9XAkSOkRePzRjNE8l0uWeRqwqesLNj/kwVZQXQVvYycx09DJiPisQ6Q1/G/7wzUKbjRFGDkKjiYV/Bkf/u2OEFyoLx1kujGblPdXprb7c4yfKuoUI6FFTkp3TWdfrJ+3BQCbxx7tbKUM9HnWrIF6+cNU7xhi/zBUHl</vt:lpwstr>
  </property>
  <property fmtid="{D5CDD505-2E9C-101B-9397-08002B2CF9AE}" pid="27" name="x1ye=31">
    <vt:lpwstr>Ag5Ei4MEZp5A6OwFU/VIPbYZzThVHewhjIZ0GW5+jLg2k5lMjJZWWd5I77lvDKHaFjmWh7xUmNTy7tL86HbP7lJe2JoblOyVVk6D1D4+jjLmSNb+p+aLVLSquBueHsB+YKx30Yce0uWfRlJmkIF4Xi0EbozUJtOPpLRvvo0Nk+0R1Z0EqDQtpSFFivXYLhUL8SRytdv8+OEElohngFrjs4Wloxx0ghzl6gYe1qjudss9HBDpWETwcExKSW/JBuW</vt:lpwstr>
  </property>
  <property fmtid="{D5CDD505-2E9C-101B-9397-08002B2CF9AE}" pid="28" name="x1ye=32">
    <vt:lpwstr>oSR+/bNCHAgi4O3kGf/TZskcm58W+2PP/IkQYANINdb6+WuSFBBxVLZOnt7ot8ad1W2PV6KcUDqgmp/+pCc09EHfbNK9WvoOuWIi7j4lcF5chfQvEHLgLfLJyv5svzO7mDpVfTOVLNe7jJU2N2AU//FnG3xXaDqGGZWxHtsQUygKDqBsamCd1PBWCn9Zn7BclcmhYkzBi+3WE31PS9DfnSYakdUQd/SuwvxOOC//fC5zAJynTwbtLljef41IeY0</vt:lpwstr>
  </property>
  <property fmtid="{D5CDD505-2E9C-101B-9397-08002B2CF9AE}" pid="29" name="x1ye=33">
    <vt:lpwstr>GVvGupwkw1dM3LR4FET9NuZgbnbOYfEWV4zv/yOzYmgI5iWSpDbA7EO7i3BtQnpuo0d8SuKybEWdVQUAhj75PVyDHBeNOn/7C7rDDt8KnTmJc5H48pyQGx1EoJV5AEWcncsvxf4A2s+CF5aNCaDGBQfmhZqmkVHioBzgtyU9X3HTB9lvXFrROghElJQPgh8nY5C17IO+W162ZZNzvvWCyDHThEFdYpP0/RU8OAwJYPjvUCDfKrIegdLm4Je+qqm</vt:lpwstr>
  </property>
  <property fmtid="{D5CDD505-2E9C-101B-9397-08002B2CF9AE}" pid="30" name="x1ye=34">
    <vt:lpwstr>Phn2rhsQ/ssfvrrnjN0uKLC1chG29UV09ZzeUrfuillvxqKkQAYKDt3wX8TrvHI8hfCHEbXmzOoTSCthNhpYvVcW1gMHr5thO2dFUtW1KiXnjULtxo8M2qm3pgHdZ/k0mDcN7m2llkJ5IzISk2Dz2QbFvBf1KS4lFCByInqmCGec1PfwPQsG7w+IXa8qMLcp40O3UoZ1fPKLnXd6HljGq5TR8ePn4iUirONHFfpP6Tx5uHBKtkK7eeu4MlB1ZH/</vt:lpwstr>
  </property>
  <property fmtid="{D5CDD505-2E9C-101B-9397-08002B2CF9AE}" pid="31" name="x1ye=35">
    <vt:lpwstr>9jt2ie5kjPdeaVlVnaHpgT6M7g/3fiGrXsZW1n34W8WYC8AFzgeHawoxu3NVcbXXKimlZtfN2U6L9Hi4xMaCqz6+dLmWOafZvSaWCqEf0oehbgBIV4KBW9mClWMaQQmDr9q7qTS+IdzUupqAL+ATBePFUrUoEbnl9lf3A9VGatpY3ChKZeNnOLyKk7dl32yomD4Uy612+wvQTlIGH3xdeoRcFmQ+408p1QgwPq+dWo04IkCUbIwjzzjRWPXLgPp</vt:lpwstr>
  </property>
  <property fmtid="{D5CDD505-2E9C-101B-9397-08002B2CF9AE}" pid="32" name="x1ye=36">
    <vt:lpwstr>Tqz72xYxEWmltHZtTpimrjIE+9h/lF1c8i+YGZGkaXrjXRPBCAuZg8QtAeLgP97B0lzhX2NWiM0LeXBctSZZG/3ruEw34R1zK7hJf86GaWa3aNxwnq+2K3+4XGAqLH6BkN/dvkbBpjP7ynIZM/XXKNCSjp87hGfPuPxpQxNzNjP9zG09HownKQ6GxUDMhbexMW/bGosD07/DlxJY9m/FlFQ59L0tQUFt/ox3os93ngHivP1vI6eQ8wdURenfgyr</vt:lpwstr>
  </property>
  <property fmtid="{D5CDD505-2E9C-101B-9397-08002B2CF9AE}" pid="33" name="x1ye=37">
    <vt:lpwstr>xYvC/SfKaMIHGnPoGVPgihNIo9gbUDGDpxGF0+y8cZE0CWmMmU7gQy126YVRWGNX2odzl40PmMHXoFdsTC6Zpfgzd/znkarbXWTLw7f7OGLH7P7ga5iMbCzWINvWEgbRV6Z9shqfdvOOKyInNaStzhG9xFP/fSiRV11kyCPgFtye02mU6ZB6XcYABMrznMlyvk8fhxvAu7g+Z1U8HV9c9rQjgm/gHVYI3GR2YqvMNGXH4CNuHAatyvsV/cP+ul+</vt:lpwstr>
  </property>
  <property fmtid="{D5CDD505-2E9C-101B-9397-08002B2CF9AE}" pid="34" name="x1ye=38">
    <vt:lpwstr>619bzRlN4RhivP+xwivu12gk73QLJP9kI57JSpAW4BMe6HovTjSETaXum+rSmkoYHG1cwUkJG/4JtChz/YSFAh6lAOiQw74UqvZ7eCrf10jAn4dSBV6R5uVj3ld2R0/4luErgfTQaDvbo3WEClVRIVQEjGxHNh0uOLCeAVb/a7oTFQrKxP9NRHwLy5pp65dAknbRrAz2FjCyfJmjp9+4XLE54wOO5sPAw1eBuFn40tSO32MLPxxfnZRSyWvN+1/</vt:lpwstr>
  </property>
  <property fmtid="{D5CDD505-2E9C-101B-9397-08002B2CF9AE}" pid="35" name="x1ye=39">
    <vt:lpwstr>h3q3/ty5oQNCgRSpllp5Iiv3QIirXTtR/SzJb5WuG9yamnM4NwiDqx6SbYZwCvYfv4JiTDhcZlF+sNN9GLWP0O1QLoiBZbaC41yp/SWqRO3d1bGJZBaBc3cWrufOydOZ4YIUg2naKxx+zsvDSrOd7zRjTBdhH+wO8EuLHZV7x/AHbN8rGh/a7mWxOvAjuLdbpHG3wLnnpV/zYHIqAIt2tCQzSdKKi18daPOo2ACoRvK38SXMEvmsWsf5O+RK3J2</vt:lpwstr>
  </property>
  <property fmtid="{D5CDD505-2E9C-101B-9397-08002B2CF9AE}" pid="36" name="x1ye=4">
    <vt:lpwstr>LPwM2pGlZ32qTDwpDUlLG7oYDn0xYwpRl7HA38i4oEk4tm/15zDq6oeJ85MCx10KxmWJvUNU+U8CHHsMpyms5uwalcbRfggyK3u7qoUegsvLxPlh4LOCq2pD7hsv0u9ONekHIwMeFujwxXcBXHgj16g3tSNasaZpTSc9AMQ6u7RueDh987Df1iTIFUQjWS9mFRFq7Qijj8t5dyjqxvmFaCmvttW4+jS7E6hSPjSZSbYqZKWkGCPL8+cMzcVIjO/</vt:lpwstr>
  </property>
  <property fmtid="{D5CDD505-2E9C-101B-9397-08002B2CF9AE}" pid="37" name="x1ye=40">
    <vt:lpwstr>n6JmHqnz6/rKpkqsnSDElD/uXhrAqL4/TusKNpx0mmNpfGMTc3AaV6rlHY6dWo84RoOms7QpAXnfLFv9pf6TUvaLJ9RETeLF7Dri3c63Eb4zkE7Ilo3mZqfal6HpObFbJaAyXT0/wtbgZqFTG63MNtWBZsAkSsb2Ytn7M84Jk0XtJtzWtsdsh3qaO0KjRaC/oyO7nXmJV86OPKVS6jNkeYU8ljoBVCF26ooScaHzfSCHPKEniRy1L3LwzrWbMub</vt:lpwstr>
  </property>
  <property fmtid="{D5CDD505-2E9C-101B-9397-08002B2CF9AE}" pid="38" name="x1ye=41">
    <vt:lpwstr>BnfoJ4rGidn+LCF4ycCefaDzH3Gs8mFEBllMAaSW6fh9FZvxdNptXEtr/YlStWqkmEJtG6xrOCFBSpwlrOPW59b4lX7dQ3u9F4wYn4X2/dyAML7572xjgyfuV/dWeNdSsObJJ/vPTANo7oNHwE7ZnfwaHZ4j0KjfvYuaRDNCURJtC3Rdhs8C5DnV+L8GrTDOSZHlNmlLLfWRD4dWOtHecMq5fqW/SXE2+PUIek2hhOwOXtyhEt8kCgQM2uOAxa8</vt:lpwstr>
  </property>
  <property fmtid="{D5CDD505-2E9C-101B-9397-08002B2CF9AE}" pid="39" name="x1ye=42">
    <vt:lpwstr>/BbYOWkKxXq6dZIS0TwKKKlTcyXYnLEU63m7LMevWjWf2mKtBRT61/RvotQvJJa5E8AWJ9b+ejjuAHLhtWOOKmh8Mc1LGG0CJXQDL9ijIAu/suet3pYeVpZ8xDMilDSqYFJTF246Lq1X4mOE+33iY1nxAQgQfGeZEU4NPv2eneuN6EI3oI1Z+aMMJGDvLyfD5WYJsm7OoI1eep+7EWq1r+MH52/bfHtyBTNee9ulUCP844SHiAc7rngmt/+FWrl</vt:lpwstr>
  </property>
  <property fmtid="{D5CDD505-2E9C-101B-9397-08002B2CF9AE}" pid="40" name="x1ye=43">
    <vt:lpwstr>mhLUU47/EFu+S04i9cOMLBcaYQGg5ohiHKoqMgvZuhIVaWYI4xdqWEwpIVYw8X9s9CGzlsRN4jy1/0uF5w2zsZpgl0JQ0Rl8W9gv5BNJl69B7Es3jnhJRwJ2b+G/JDMpEpeg1DT7hXJgbbKqJoWFiwaEEXdwHMp8YAyDNT0OX1hO+AowyD9TRUMAFVAjCdyv/zgE1ymMf8sWPsZTKwxQQOx0feXdVIAdymWNtW/go8lUxee9pdjW6V8tiiI8GVU</vt:lpwstr>
  </property>
  <property fmtid="{D5CDD505-2E9C-101B-9397-08002B2CF9AE}" pid="41" name="x1ye=44">
    <vt:lpwstr>0tyny6ZoYhM+YT3ei3z+oViE8H+dQ29wCiT4mBNTBaSIogKdWyX1nf7GBpuTFA15mgov+8dfESp7YuMH8525YLgNp605jJTygHdskrvgcLgLPhq2KnU/XCCcNs+R2hb19DnIOGutJbl+jWD85fxdxzavdytyUtKblSVoGbm1A7rapu8PK1oUD4aDOBnwlwY4KDBZs7UeoNIKIRxO9iw4ylWWcWenVaaq5eJQBQuL7B7mS8kw/sztd9SAmoMLCHJ</vt:lpwstr>
  </property>
  <property fmtid="{D5CDD505-2E9C-101B-9397-08002B2CF9AE}" pid="42" name="x1ye=45">
    <vt:lpwstr>1JWtOSh2weU8cXKONdHdvs/4NKpnulJbtHqP/hA5t9rrkVhadokPvBdBssMihwvGD5/3O0SFgX5J/JERdTEXimVXsojAw/BNnX7klib8Y7zzfka1Yzx9H/UdFrzIPoaLI/V8iJOiYHvxnAiwkrZv25iXVen8/r3JXfUrEiAb3rjF0vDtigfu2R/YSAzGaP9pNreeRGEqxC9QqdD5jW41eITlew2qdWXT8TjaXsfa2IE3tZAFyLBTvRbj5Q3UiM7</vt:lpwstr>
  </property>
  <property fmtid="{D5CDD505-2E9C-101B-9397-08002B2CF9AE}" pid="43" name="x1ye=46">
    <vt:lpwstr>XACcZPSI7zzrC+K+DsxxJ/XGSFAitPYQDDzvOc7IQwknv5P02/O6Xo1OHE/+brBxnD1CEQsbJFgYzWFueniLSNWKDB37mVO3vzRZH/fw0i/MGIPLLX92ENg9FJ3LRFXxgX320ZYERp1nWhhV99ABFyunM0mbT8StTv7/vEPZwUh0cftglgt0MjlEXhMUFWbzE8qV7FBFYg6KdRx9P584g2WHCWyMHyLi/fUlMcU8a7L5NSP076o3kfFQ1wPKo7/</vt:lpwstr>
  </property>
  <property fmtid="{D5CDD505-2E9C-101B-9397-08002B2CF9AE}" pid="44" name="x1ye=47">
    <vt:lpwstr>VMVlVV2/9FBu7QFrHOCYy0ng4OQYh99vBYpcE431PaUhJf9SNKKUyryIWtFsDd//JFAUB7ovyeQ+khZAxDW/u4+q0J5qCd5X9Ma3In2zfrU0UQcxm3neHjGcplAhpVjfNKw/658RCdfiA6C6kyPvcqZ7bZeIZCC/iRyFnp7N0aG6NSRMYHoUtyZrZ5bYT9p3H/CMOihvv70A7DX3VjYDluR11h92WpbaCBqofkrVQdA4Cy7Nwsu7Nan5VrSaApf</vt:lpwstr>
  </property>
  <property fmtid="{D5CDD505-2E9C-101B-9397-08002B2CF9AE}" pid="45" name="x1ye=48">
    <vt:lpwstr>4Z9tGn9TZA3nvF6+PUdmdVAsYJ2VgEWxpQda4CtjBii/FRl/KjOwPMxHn+BZNqnKTUd64PwJQp3w2yqIMEwrtBUluCWpf5b+fEstsJX6mSZ5zk2TnlteobSUCe7zW5z4Ml0+4Ixf7vysyjbWvyBknlWew/HH4KXnzhmD1esb338IeK+ZaadXXeX881Djox7ePtCDPBHm+axwVQM4taV2B8tYOUDqueZ76Qhag6JqNtcUgKJ/oZPJfz5AtbfkZdk</vt:lpwstr>
  </property>
  <property fmtid="{D5CDD505-2E9C-101B-9397-08002B2CF9AE}" pid="46" name="x1ye=49">
    <vt:lpwstr>p9C8ea9pZS1UgVNH4ln9hj85szJoIrCqUK369ufv/iHSXy79MrXPzUXdSYqWLcoXH0jHb5+F3k7+Y6Lni37Bc1PQTcKVU2WAXkuwnuLpdVfXzshVeF+cbU/o7mjftNvpiRIOdIp7jWv2zJ5AHIqvKcehJ19OqSIBiHTSDgWzMDiVtdoL4Nu5WAZUV4hCZ2CWdkhOmpnqAFYjNeinA1e62yriLdhf3HWV1o3iZ/+bB5ND6+IJu5gSUxNpCKCaGES</vt:lpwstr>
  </property>
  <property fmtid="{D5CDD505-2E9C-101B-9397-08002B2CF9AE}" pid="47" name="x1ye=5">
    <vt:lpwstr>O/v72/5GFe3BQhDFcG/OKnzfqwgpBW1BmM+F/t7sSE42Nppw1vxNbi6waTn4bFnf8grQArRhwAq1kKvaOXlHbd+fzMLAnUiODd3HhpfXT6Vj5odPDDL9EjMqjEpi7EMWwvC2reCeC7J+W+w5yqczVQEFZPsY8k5M+r+3G5WJGlFszxBCcQlR0aciExn4iWpJqDeHTZr6X8Ev7SFQSTObx5OdKR0SucEROVJ5MXNawgF28Kkp5fUQAx6n8rSQZ5Q</vt:lpwstr>
  </property>
  <property fmtid="{D5CDD505-2E9C-101B-9397-08002B2CF9AE}" pid="48" name="x1ye=50">
    <vt:lpwstr>4Xq/5IAQgiDP3TJiVhdsuOhjFJd68jdufOfidBsbAigW+eMt6PaX5kp91dEQ5sKeuEAC6hU8VJLjZcbI5QQEdZmQfoVU5iKoTW09G7+EYCppFBvv41ongfSvIVu90w3OZ6+fHMOoX92BXswkDFxrsgCWORUtm47/kjZJhjZfixTw5i0ZCahLf4uAGR2WwAWO65PAQDDqIBQcZDFunQ/SDBBAn6/YFQBHMoLt6T7WBnc37fzSHix0Zs7YqiYnl/I</vt:lpwstr>
  </property>
  <property fmtid="{D5CDD505-2E9C-101B-9397-08002B2CF9AE}" pid="49" name="x1ye=51">
    <vt:lpwstr>GKmPCPwIWNDehnNht3xR5SGB+Fguz8kS7Kh2rzzo3XlXLtp3Ac/WwAWZRlElVhFQkAoCzqavdVFxtW93xDD83d4zCVEORfEye6tnLUHTGjsMv5TxbPWbRG2eFGK4ugCozFPD0koqy4s2v8DOF8eXhC74HLmqSAmXUtN0KtAsKQxr20Cyqw3iIAcMzFwakRF+D1/YmhNWwqX6EK5f3QSHUoU2z4l9ZgYHVNM/TVqkFX+SWQ4LAIsVR3GO9wR/5WI</vt:lpwstr>
  </property>
  <property fmtid="{D5CDD505-2E9C-101B-9397-08002B2CF9AE}" pid="50" name="x1ye=52">
    <vt:lpwstr>AXeGTsFdDRD6cUPdX1zovTZOUv5Q42n9yzbNokYxH7hpiMCxrb3XNSH+NMCPUZCZF/8MnwMN1czyQQSaYToP8MFSpPmL0CnsUJCnppdk8sUQt4nAptsqxgLYSWpSTp+X5jgWtWZwBFuOV9gHKuyhzVvLuHq1mGDrsjsMidVJujxYtIs7zRe6AVyM/oJmWMLmxgUuUYa1sKYWBjpVEI3jYZrH0gbOfw6qoGWr3jiV2rP57imImgVTorO6defKhN7</vt:lpwstr>
  </property>
  <property fmtid="{D5CDD505-2E9C-101B-9397-08002B2CF9AE}" pid="51" name="x1ye=53">
    <vt:lpwstr>O2FOqgKoLekA50uGHfASjmofN9D06AWxaryrc+7lEWyPbovDrqpi6FDm5jpHDLjkxjW27aaQupfOKGXxsWb4W2G07U0LKdo+ky7TywBIN4TIARpKrNqAPNr/uszTblUoYFlbHWF2OIm8uIMo5Q4u59aRLJ8Mo4vQhKk/X8PPtFWYwRhdMxlq+Fj8BRpCCu2WcsfP26W9cEfADn23uy2qWyO/dYmTnrnW5P8aZiyor+xZeq43cdRJO63l/vl5UNB</vt:lpwstr>
  </property>
  <property fmtid="{D5CDD505-2E9C-101B-9397-08002B2CF9AE}" pid="52" name="x1ye=54">
    <vt:lpwstr>Xebq/iKJIlyhP8MddVkH9KBXwMhrRsD4PMVD9b8xdq52o+VlgFn8OhTHHb9j3UcLVWEL5S2RqImLvf8Blt7LOz4FQw3TCMEaKcE8s4UPVd39r1oGqUQlotwhcJdgzWimfvaAmn5CjIpXZP8jPY4UTg/LJmUrlM/wympJJzKHA4Jn+/3pOXHYF9kgJP9Sfqi9cpXiGe8ufYrsEIRp1Vb4wpCgrLKxcVojcDrV1XGHLaqGfFlNaWib7LCqxldgPVi</vt:lpwstr>
  </property>
  <property fmtid="{D5CDD505-2E9C-101B-9397-08002B2CF9AE}" pid="53" name="x1ye=55">
    <vt:lpwstr>U150bV9P54DMCYYGtgScYiBdnruZXcKrkGlGHfn0IMPyqnZmuqHxInDRpexX3LlK4TuzzvSKFbLmupDvSFCk+pkHQDTAk123vwkS5PEpFu6TLUdgdrvYpO/SySaEPEd9Wc29ku4jYTWNI37pl+ywaOVYO7wUxXu3+xeu+Hw22EFY+9KbytoH3bOYWfhODdAdDgNeNtqn8h78rNvBpgKyx9K7CA7MswnkonhgeoNhwFj8qAvxuaRIy2D+cdDqdw9</vt:lpwstr>
  </property>
  <property fmtid="{D5CDD505-2E9C-101B-9397-08002B2CF9AE}" pid="54" name="x1ye=56">
    <vt:lpwstr>DD+uN8imWEZ2ERCbi6YXoDHGYSfHuQ2TAuzZ2rFQsXl0/StJgiMb0zPa/KPBDtquF78ttCK7+2oBbiIaT4VCJca1fLzevbYYIAUXgCIRhU9avxwvOrYYroYWIkHpqXzu7Qq6F5AO9u+cHG8GIF5vx6zTKmTJkI84TlIM2ihMusK06IhJf9ST2hbWt5VZyqZwJshScz1ER4MVvuaDtBzZngXJsVkd7QIYDlUAgHTEuOeXJWpZqibu0Wq2KDVyapC</vt:lpwstr>
  </property>
  <property fmtid="{D5CDD505-2E9C-101B-9397-08002B2CF9AE}" pid="55" name="x1ye=57">
    <vt:lpwstr>aiSvS9oDL2c0hLTqo1yzHaOin0m2/DrImsxbn5XPmeuXjM+SWEDWNy732a2sGjrvGxHl147kBpqP+LzE/VRAus5NuNMj6NTXZ8fJdLKO70HUlmLK1diEHR6MMnCX8xR711/ZwqsEX8xfptA7ZWMyVjPjPHOeHJ3S1ANjNk21KAyQtK9oMsDRi4rmG/cy/LHWa3WwKyMve6yUZwPvp5KBOsAzo6XTdyUfOtE/HgDzt5JHyCDS653NIOyP+8bnxZa</vt:lpwstr>
  </property>
  <property fmtid="{D5CDD505-2E9C-101B-9397-08002B2CF9AE}" pid="56" name="x1ye=58">
    <vt:lpwstr>0+3MUwmhLqorR43w7O1vtkPVdrMTaXdDtdFLbpfZGJd9tH4AgdkO1qN13R6OxTvIbDun9BldOFGeiir9nHnI7HAPANyQ1S214Lx41W7Ft5vHvq3yJGIcNYU2S1nXpfToJgI34zXiul77HNoWjA/LCoHdoR+HkBpKgt19Y/BMsEkNMcO3FUxxki2GSGY1r9xZk0UoehtjW+FA9a0WhnC/iZ4SzaJuro5Ne30fz8tPrd2u24Oh6SWkUsu+uCSq+nk</vt:lpwstr>
  </property>
  <property fmtid="{D5CDD505-2E9C-101B-9397-08002B2CF9AE}" pid="57" name="x1ye=59">
    <vt:lpwstr>rQR1sGw97PQ7IbAYcP/X4dMXS5l5F3QUQA9ulhYfHN/qefulEuPT1skSRMc+4cQ4RoBIjkh29lb+El30/e7VSF3N7TK3pZgQ4U2P8i2DlQy5lnwJTFf++dK/QOpLNHroVRRz/h6PV2bBstodCBD2+ONQAkjPW0wOoIg9PPhqWx25AJnyciYEvKwTh1A6vr2zgnfdSMj5pdsSJ6lMga8u8YXn1M7IIIxa4bX8eQagYSu4UbNAgTtpJaMk3eciHzm</vt:lpwstr>
  </property>
  <property fmtid="{D5CDD505-2E9C-101B-9397-08002B2CF9AE}" pid="58" name="x1ye=6">
    <vt:lpwstr>Alma+2H5DhkUeYXpAqVIzN+e3ZOxWj9CqapNCpPWe/qDv/FHTfShsihtKXf7gYapN8z2rzxJcm8/M3RtjItrnBSUX2G+ihZ5bEM4kGjSrDoFwORUH4h+cEwytXyeAs7t9yR2St2lSuV1xToOBH/EgWlv8ucR9+FxwkMrNWZzlwV/0LQeg9SJLN9livIa1lqiT7+0O2LAss8Rzl1DH4jKNn+fHYwSPD/QuReDEvOcewwCSqzg9mlqWwyG7b9DTIU</vt:lpwstr>
  </property>
  <property fmtid="{D5CDD505-2E9C-101B-9397-08002B2CF9AE}" pid="59" name="x1ye=60">
    <vt:lpwstr>cbP5TetI3oYhWMAy3CGwfLkcuShi/ta3vNep6+QNRQ+wuFxB0MS4nH/dDmHyEZyEI5fit8fXemNKLM0IgbV/Qbyab0ZdwYocHXRnT+wr1csw0bO1OTOVfj1XZd4xrSfLfxCKlhtvB2SSns5Xg6ZoTRV31r7rbql8L79lDM/1D0CS3IIL/5yILtV0Hr49/ZD7heeDHwgA6govjO5Lyxp/8KXGBF/Wd7zItqv9JDKrzAILghL/5G7LedTkzBlRmU9</vt:lpwstr>
  </property>
  <property fmtid="{D5CDD505-2E9C-101B-9397-08002B2CF9AE}" pid="60" name="x1ye=61">
    <vt:lpwstr>J7Nz8JQtSUO4cNMKUqYTuocnnABAVDHCZzJZzFIyta5+03GgBh27JtZDFvpj5Tc+vMDgtxLBkV5KXKHpAfuIf2IyJ258hIyIGlIV9cpFa+Ft1dp1sMNIVuR4Yr4G/SNF0EmBwk+bVeE9TJA7wjPCFWgF/kGefiD25ZX8JbiAMPr7vB3yybQ5A9rnxWHK4E+UHRy3Tlm/MV5JPyvsqP4oCK4ANmbDK1T337Go7A6Iy6z/VhqnNVkTQZB454kUksp</vt:lpwstr>
  </property>
  <property fmtid="{D5CDD505-2E9C-101B-9397-08002B2CF9AE}" pid="61" name="x1ye=62">
    <vt:lpwstr>5wcZg5BwEpQmo+ET0gzOH73gd4186BrDqRO4oulTypIJOpJVWk6wk/NacWzMWrqbvJUtv9h1Li95bsI3D7kl57SrSPchd5OFopooGDQ4OiiK9EPwrZVj9/rfqYJY/ocMmWailAM3k68BmON96d8a9QBAgpmVNnE2Ibnv89Mwty7uj0caqzBeDxGndgCaPLyWJZueqwtBAe25QGE7ejtSPF8EKXXNO3Uyy7Xzo0xQTQwAwbHeSfQmhQx2nvBNOYv</vt:lpwstr>
  </property>
  <property fmtid="{D5CDD505-2E9C-101B-9397-08002B2CF9AE}" pid="62" name="x1ye=63">
    <vt:lpwstr>Bvd3KcTvKAJPpedwWolOTwFXLK2OUFEmsbyjYdzOFUZ4w8xdc5sSlMxnoJ8NsIHtv2T8qIW+0TAixQ6m7UiVow78bOmvvDHy1DbWj+d9YdJmWQsJjVbIXlpNTd0ypyoyFw9HeCikwna0i1bY3ftpRGkrzMoZTMnqC1TSMIO+SGRdzo6if+1YUc60jpCVBqyg6oU+L1BjEAM0khfedMWdWuf8B4v0ZAEr3ZwGy3QF4AnGmoap1lF6eubselh9O9y</vt:lpwstr>
  </property>
  <property fmtid="{D5CDD505-2E9C-101B-9397-08002B2CF9AE}" pid="63" name="x1ye=64">
    <vt:lpwstr>+hZSHGPZj3vTB308bV/aIXL/IW1KnxJ/VSHvLKjx9t9o5E8MCuL+/xV0OxYta2UyWlcsx0c2aeGKCMn6HlJaoU8mHg2HId0M+0eTEQTyfr8uMIFTf6FYGBrwesjRlm7+dDPU3TJn+OVDcOEJXuL6Uguog9Uccwa6I9Q0NTpC0CCrhZ0XnGsl6uLTuOaFBJjProS57GZLTST7zKj5kF9Y7pwnJlBI/XD15BxE/Pk6vqjQHCNQKupDCOePiKbW2It</vt:lpwstr>
  </property>
  <property fmtid="{D5CDD505-2E9C-101B-9397-08002B2CF9AE}" pid="64" name="x1ye=65">
    <vt:lpwstr>VTah/KT1cBN60G/Cxguac0omn2m7mXzASHXbsqbzBxulU1luBTUBgsqrKjoif1GzzVMafJXZ7/zSESkY+z3Jfb41PTjOekOsuTwAWdh8qEHvWINs2l6hKNR9gxc0h2gt/AfKNgEJf4vUeUilKdbLXNp4/uBM2M7kpfEvWZ4/Ty93Un2WvpGZIpTv/YQGxuPLK4J8V3Sc9Zt80N6GoQDlo1rrvh9wlUzLYnxxOgPnBfNYgfDz6kAiEyI9dOyQk7F</vt:lpwstr>
  </property>
  <property fmtid="{D5CDD505-2E9C-101B-9397-08002B2CF9AE}" pid="65" name="x1ye=66">
    <vt:lpwstr>OUd+lAQFAJ9OAonKd7XhQ1yRmnj62w5d6qGRytFxJ0dadUyo5UtllKr8M3GDhQWrM1kXPO2283PGEQRfi2mouMLiGF0qMFMy9C2c9iZXpP1XwdEqHqVsFry+gfU9a0EHcxqs8BO/6r0D6SXdWhKIAOiAbJBtT4DTAiR8MluEfOOTP6z5vBKUm1tXbVWdwFfBd7WKwTGjTGdREOjzLQtOeKaY9yb92/EeOoxOKRYtqtw58GQb6OzVwyGUnQrzJ00</vt:lpwstr>
  </property>
  <property fmtid="{D5CDD505-2E9C-101B-9397-08002B2CF9AE}" pid="66" name="x1ye=67">
    <vt:lpwstr>XLVN3YymEo8necjnlpm2eUQJO2Fg39BMOd7f0gnQv+8QKehkloZampdxqfeBhsLHykfZL0eWVrWAPZsNyzAm7AJLpCZ1QM2jkeBHHoZd/HmTZHtmdczNhurwWr0r5eEKNhQECt7s2KdqWneWmpuqARa3LSxKW/rEBLLqDJdhQ7KQw5ltj+bIYbHwU4lsV+WL23zhLrcI+QoDhy/wIg3qmxc3z/mTjW8tLWj0TB1dbtFF7YmL67yCKwfJvViZSB7</vt:lpwstr>
  </property>
  <property fmtid="{D5CDD505-2E9C-101B-9397-08002B2CF9AE}" pid="67" name="x1ye=68">
    <vt:lpwstr>vHFOsuZE2FpDQfBp136RRNLWkZ2fic54miSdR2EnuwcuN9hQjE5gVszbPMNT79iQjkAqs+G8I1s73cmGct9oy5v0I4xaPfeUVY7+PFce/Ij4tugZnf2OqMm9PMZn+Ce6cVjovi+qzEutlpy27uJdswanqcKSrCPdQaXOonjky8TT+4u82BYgCfzWBHLLrvoifGD+FMRdmMEqDce4Gembd63QoRY4Bq/aPIv/7X+u00uZnte80Rj4R1i1m9aS0rZ</vt:lpwstr>
  </property>
  <property fmtid="{D5CDD505-2E9C-101B-9397-08002B2CF9AE}" pid="68" name="x1ye=69">
    <vt:lpwstr>TcL+eAzgKF4GlGNklHZ129lWDI0VUMqgNJDcjyDHYOFBQjRszvCrteaUJQGHjWOOvDwWdHcUoRim1lppMEeqfsOVhBG+Sb8srqOTuTu5Cw+zcKMc9b7mcMLx1XgLFoZT7lEjONgPtWz0hGvGA3kjvOonrHR3fM39qyueutEduKAoLNii8FwoDQfcDQsRN372h6kyZmYY7jxvc0OH+PHXRxIwiPhsp9DgIWaL1wjrla5XYP4wcGL1HRcBP9Rb3Ti</vt:lpwstr>
  </property>
  <property fmtid="{D5CDD505-2E9C-101B-9397-08002B2CF9AE}" pid="69" name="x1ye=7">
    <vt:lpwstr>vJ0EQkPsmYqsOXOYViwXxeIaicgKnct2PhyWdh7s6T/Eq7PI5KB+QfDBUgE/1Sa+sI7jX/knWc4liTPr8UWCeQBAnRMkAAiVr2PGhtW7rGxdvnFovCn2/QyjWayVWioORGMVmsCzISCUKLYwCi6eUnfpoPRAsimrrQ8rYf79UnmV6fi/ig9jj6VJuWNoFy4LE8Gbr4M5fRdNIFgWvEffQMo5Bp5of/2WT4bq2gxyOoCaw9nx9JQzB9jT2lKIDD8</vt:lpwstr>
  </property>
  <property fmtid="{D5CDD505-2E9C-101B-9397-08002B2CF9AE}" pid="70" name="x1ye=70">
    <vt:lpwstr>8veZMCDp7wI4fO30bjqgSxAaIgpn4ZuNGlhS4gnBP+2zjFj/SdKPvDzrdrLblpjqPtx26HZqPHM/qAsbRav1Kur78o3aj48Zd+7e+BSc1Ylrw7O50qZQoVvjh1ttep9FUy40lWtkZmqxnwVnmYv1xOckawAgqeIl9SdVmpfv0ZbAPdrDp6ChYXUWMQoopB2d3MqICLiCgPCmQg+kSi7ceedCvh4pm7Qare7d/Tlzls2T+Ei74HoPwRn3ie6Hxfw</vt:lpwstr>
  </property>
  <property fmtid="{D5CDD505-2E9C-101B-9397-08002B2CF9AE}" pid="71" name="x1ye=71">
    <vt:lpwstr>jhH3xN7k+DTMmRh2BZp6zdDS7J56evv9HSFfGmww0/mxV9tRYbg/WHoyUw/4mV0PIf7vdSiqgYRz03fDt0JzG3Kek+RqhjJinD7wUraSx3+9z9x1I++TEYAAA==</vt:lpwstr>
  </property>
  <property fmtid="{D5CDD505-2E9C-101B-9397-08002B2CF9AE}" pid="72" name="x1ye=8">
    <vt:lpwstr>AxUknbXhpOu4nMcMfXNKSWBU7yzFx2vZDYj4nnp0WGVtzYSQcClplBdKjcjy7LnuV5PJBA5JLwxpyQgzzkhycsWmAiTtQ1NR8XMat+rgjg40FYrHPwUNF6xHf05fD65zrLtWQRWJYSMN6Dbs6BwZy7bsxgfmnNDtS9BZJUH8IqgOvJB8CMxwI4TuTeBd20Sw3z5MKY9Rc3xkzQbWK+lkf3CXkbiikDdQZFm+tVvIaktncI3EpMrxLRt9Drf4W9w</vt:lpwstr>
  </property>
  <property fmtid="{D5CDD505-2E9C-101B-9397-08002B2CF9AE}" pid="73" name="x1ye=9">
    <vt:lpwstr>+EeVrZkhRUl7h8Kd9MYyzk9nW/fyGgG3YAN4QR+4GDZftd8W76jFenUL+vI6j9ww2kuEEFM6Chx3m2U4AuQCGxrWw5uBUZHzjYn2xksS4QP5JDwocQ6RcFIvdmzrOSS+5cN5E2EfusNFKL/UIcEnBNAtWqDpKCZ3+bKGlrDt2XdkiObIo0A1jOYwD7l1zqX0twS97e6YvTKtHERU0N2m2s6WlyEti7vEjRqDbi2hM+jBoC77/5oSYiQVBSxD/iK</vt:lpwstr>
  </property>
</Properties>
</file>